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DA" w:rsidRDefault="001146DA" w:rsidP="003D7377">
      <w:pPr>
        <w:spacing w:line="48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i/>
        </w:rPr>
        <w:t>AL COMUNE DI</w:t>
      </w:r>
      <w:r>
        <w:rPr>
          <w:rFonts w:ascii="Arial" w:hAnsi="Arial" w:cs="Arial"/>
          <w:sz w:val="20"/>
        </w:rPr>
        <w:t xml:space="preserve"> </w:t>
      </w:r>
      <w:r w:rsidR="003D7377">
        <w:rPr>
          <w:rFonts w:ascii="Arial" w:hAnsi="Arial" w:cs="Arial"/>
          <w:sz w:val="20"/>
        </w:rPr>
        <w:t xml:space="preserve">            </w:t>
      </w:r>
      <w:r>
        <w:rPr>
          <w:rFonts w:ascii="Arial" w:hAnsi="Arial" w:cs="Arial"/>
          <w:sz w:val="32"/>
          <w:szCs w:val="32"/>
        </w:rPr>
        <w:t xml:space="preserve">  Mascali</w:t>
      </w:r>
    </w:p>
    <w:p w:rsidR="00A320C6" w:rsidRPr="00A320C6" w:rsidRDefault="00A320C6" w:rsidP="003D7377">
      <w:pPr>
        <w:spacing w:line="480" w:lineRule="auto"/>
        <w:jc w:val="both"/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     </w:t>
      </w:r>
      <w:r w:rsidRPr="00A320C6">
        <w:t>II AREA ECONOMICO FINANZIARIA</w:t>
      </w:r>
    </w:p>
    <w:p w:rsidR="001146DA" w:rsidRDefault="00A320C6">
      <w:pPr>
        <w:spacing w:line="48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UFFICIO CANONE UNICO</w:t>
      </w:r>
    </w:p>
    <w:p w:rsidR="001146DA" w:rsidRDefault="001146D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0"/>
        </w:rPr>
        <w:t>Prot. N° …………….   del………………</w:t>
      </w:r>
    </w:p>
    <w:p w:rsidR="001146DA" w:rsidRDefault="001146DA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Layout w:type="fixed"/>
        <w:tblLook w:val="0000"/>
      </w:tblPr>
      <w:tblGrid>
        <w:gridCol w:w="1548"/>
        <w:gridCol w:w="267"/>
        <w:gridCol w:w="7932"/>
      </w:tblGrid>
      <w:tr w:rsidR="001146DA">
        <w:trPr>
          <w:trHeight w:val="817"/>
        </w:trPr>
        <w:tc>
          <w:tcPr>
            <w:tcW w:w="1548" w:type="dxa"/>
            <w:shd w:val="clear" w:color="auto" w:fill="auto"/>
            <w:vAlign w:val="center"/>
          </w:tcPr>
          <w:p w:rsidR="001146DA" w:rsidRDefault="001146DA">
            <w:pPr>
              <w:pStyle w:val="Titolo1"/>
            </w:pPr>
            <w:r>
              <w:rPr>
                <w:b w:val="0"/>
                <w:sz w:val="20"/>
                <w:lang w:val="it-IT"/>
              </w:rPr>
              <w:t>OGGETTO:</w:t>
            </w:r>
          </w:p>
        </w:tc>
        <w:tc>
          <w:tcPr>
            <w:tcW w:w="819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146DA" w:rsidRDefault="001146DA">
            <w:pPr>
              <w:jc w:val="both"/>
            </w:pPr>
            <w:r>
              <w:rPr>
                <w:rFonts w:ascii="Arial" w:hAnsi="Arial" w:cs="Arial"/>
                <w:b/>
              </w:rPr>
              <w:t xml:space="preserve">Richiesta di voltura di autorizzazione/concessione per l’occupazione di spazi ed aree pubbliche.   </w:t>
            </w:r>
            <w:r w:rsidR="003D7377">
              <w:rPr>
                <w:rFonts w:ascii="Arial" w:hAnsi="Arial" w:cs="Arial"/>
                <w:b/>
              </w:rPr>
              <w:t xml:space="preserve">      </w:t>
            </w:r>
            <w:r>
              <w:rPr>
                <w:rFonts w:ascii="Arial" w:hAnsi="Arial" w:cs="Arial"/>
                <w:b/>
              </w:rPr>
              <w:t xml:space="preserve"> Aut. n.                 del</w:t>
            </w:r>
          </w:p>
        </w:tc>
      </w:tr>
      <w:tr w:rsidR="001146DA">
        <w:tc>
          <w:tcPr>
            <w:tcW w:w="1815" w:type="dxa"/>
            <w:gridSpan w:val="2"/>
            <w:shd w:val="clear" w:color="auto" w:fill="auto"/>
          </w:tcPr>
          <w:p w:rsidR="001146DA" w:rsidRDefault="001146DA">
            <w:pPr>
              <w:snapToGrid w:val="0"/>
              <w:rPr>
                <w:rFonts w:ascii="Arial" w:hAnsi="Arial" w:cs="Arial"/>
                <w:b/>
                <w:sz w:val="10"/>
                <w:u w:val="single"/>
              </w:rPr>
            </w:pPr>
          </w:p>
        </w:tc>
        <w:tc>
          <w:tcPr>
            <w:tcW w:w="7932" w:type="dxa"/>
            <w:shd w:val="clear" w:color="auto" w:fill="D9D9D9"/>
          </w:tcPr>
          <w:p w:rsidR="001146DA" w:rsidRDefault="001146DA">
            <w:pPr>
              <w:snapToGrid w:val="0"/>
              <w:rPr>
                <w:rFonts w:ascii="Arial" w:hAnsi="Arial" w:cs="Arial"/>
                <w:b/>
                <w:sz w:val="10"/>
              </w:rPr>
            </w:pPr>
          </w:p>
        </w:tc>
      </w:tr>
    </w:tbl>
    <w:p w:rsidR="001146DA" w:rsidRDefault="001146DA">
      <w:pPr>
        <w:spacing w:line="360" w:lineRule="auto"/>
        <w:jc w:val="both"/>
        <w:rPr>
          <w:rFonts w:ascii="Arial" w:hAnsi="Arial" w:cs="Arial"/>
        </w:rPr>
      </w:pPr>
    </w:p>
    <w:p w:rsidR="001146DA" w:rsidRDefault="001146DA">
      <w:pPr>
        <w:spacing w:line="360" w:lineRule="auto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u w:val="single"/>
        </w:rPr>
        <w:t>SUBENTRANTE</w:t>
      </w:r>
    </w:p>
    <w:p w:rsidR="001146DA" w:rsidRDefault="001146DA">
      <w:pPr>
        <w:spacing w:line="360" w:lineRule="auto"/>
        <w:jc w:val="both"/>
        <w:rPr>
          <w:rFonts w:ascii="Arial" w:hAnsi="Arial" w:cs="Arial"/>
          <w:sz w:val="20"/>
          <w:u w:val="single"/>
        </w:rPr>
      </w:pPr>
    </w:p>
    <w:p w:rsidR="001146DA" w:rsidRDefault="001146DA">
      <w:pPr>
        <w:pStyle w:val="Testonotaapidipagin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 ................................................................................................................................................ nato/a ............................................................................................ (Prov. .................) il .................................... e residente a .................................................................................... (Prov. .................) CAP: ........................... in Via/Piazza ........................................................................................................................... n. .................., C.F. ......................................................................................, Telefono ..............................................................</w:t>
      </w:r>
    </w:p>
    <w:p w:rsidR="001146DA" w:rsidRDefault="001146DA">
      <w:pPr>
        <w:spacing w:line="360" w:lineRule="auto"/>
        <w:jc w:val="both"/>
        <w:rPr>
          <w:rFonts w:ascii="Arial" w:hAnsi="Arial" w:cs="Arial"/>
          <w:sz w:val="20"/>
        </w:rPr>
      </w:pPr>
    </w:p>
    <w:bookmarkStart w:id="0" w:name="Check1"/>
    <w:p w:rsidR="001146DA" w:rsidRDefault="001146DA">
      <w:pPr>
        <w:spacing w:line="360" w:lineRule="auto"/>
        <w:jc w:val="center"/>
        <w:rPr>
          <w:rFonts w:ascii="Arial" w:hAnsi="Arial" w:cs="Arial"/>
          <w:sz w:val="20"/>
        </w:rPr>
      </w:pPr>
      <w:r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0"/>
      <w:r>
        <w:rPr>
          <w:rFonts w:ascii="Arial" w:hAnsi="Arial" w:cs="Arial"/>
          <w:sz w:val="20"/>
        </w:rPr>
        <w:t xml:space="preserve"> in proprio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bookmarkStart w:id="1" w:name="Check2"/>
      <w:r>
        <w:rPr>
          <w:rFonts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1"/>
      <w:r>
        <w:rPr>
          <w:rFonts w:ascii="Arial" w:hAnsi="Arial" w:cs="Arial"/>
          <w:sz w:val="20"/>
        </w:rPr>
        <w:t xml:space="preserve"> per conto della società/ente/associazione</w:t>
      </w:r>
    </w:p>
    <w:p w:rsidR="001146DA" w:rsidRDefault="001146DA">
      <w:pPr>
        <w:spacing w:line="360" w:lineRule="auto"/>
        <w:jc w:val="both"/>
        <w:rPr>
          <w:rFonts w:ascii="Arial" w:hAnsi="Arial" w:cs="Arial"/>
          <w:sz w:val="20"/>
        </w:rPr>
      </w:pPr>
    </w:p>
    <w:p w:rsidR="001146DA" w:rsidRDefault="001146DA">
      <w:pPr>
        <w:pStyle w:val="Corpodeltesto31"/>
        <w:spacing w:line="360" w:lineRule="auto"/>
      </w:pPr>
      <w:r>
        <w:t>Ragione giuridica/Denominazione: ..................................................................................................................... Sede Legale: .................................................................................... (Prov. .................) CAP: ........................... Via/Piazza ................................................................................................................................ n. ...................... C.F. ................................................................................, P.I. ............................................................................. Telefono ..........................................................................</w:t>
      </w:r>
    </w:p>
    <w:p w:rsidR="001146DA" w:rsidRDefault="001146DA">
      <w:pPr>
        <w:pStyle w:val="Corpodeltesto31"/>
        <w:spacing w:line="360" w:lineRule="auto"/>
      </w:pPr>
    </w:p>
    <w:p w:rsidR="001146DA" w:rsidRDefault="001146DA">
      <w:pPr>
        <w:pStyle w:val="Titolo1"/>
        <w:spacing w:line="360" w:lineRule="auto"/>
        <w:jc w:val="center"/>
      </w:pPr>
      <w:r>
        <w:rPr>
          <w:sz w:val="20"/>
          <w:lang w:val="it-IT"/>
        </w:rPr>
        <w:t>CHIEDE</w:t>
      </w:r>
    </w:p>
    <w:p w:rsidR="001146DA" w:rsidRDefault="001146DA">
      <w:pPr>
        <w:pStyle w:val="Testonotaapidipagina"/>
        <w:spacing w:line="360" w:lineRule="auto"/>
        <w:jc w:val="both"/>
        <w:rPr>
          <w:rFonts w:ascii="Arial" w:hAnsi="Arial" w:cs="Arial"/>
        </w:rPr>
      </w:pPr>
    </w:p>
    <w:p w:rsidR="001146DA" w:rsidRDefault="001146DA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ai sensi del vigente Regolamento comunale per l’applicazione della tassa occupazione spazi ed aree pubbliche la voltura dell’autorizzazione/concessine A NOME DI: ………………………………………………………………………………………………………...</w:t>
      </w:r>
    </w:p>
    <w:p w:rsidR="001146DA" w:rsidRDefault="001146DA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nato/a a …………………………………………………………………………………… il …………………………....</w:t>
      </w:r>
    </w:p>
    <w:p w:rsidR="001146DA" w:rsidRDefault="001146DA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 residenza/sede legale a ………………………………………………………………………………………….....</w:t>
      </w:r>
    </w:p>
    <w:p w:rsidR="001146DA" w:rsidRDefault="001146DA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………………………………………………………………………….. n. ……. C.F. ……………………………….</w:t>
      </w:r>
    </w:p>
    <w:p w:rsidR="001146DA" w:rsidRDefault="001146DA">
      <w:pPr>
        <w:spacing w:line="360" w:lineRule="auto"/>
        <w:jc w:val="both"/>
        <w:rPr>
          <w:rFonts w:ascii="Arial" w:hAnsi="Arial" w:cs="Arial"/>
          <w:sz w:val="20"/>
        </w:rPr>
      </w:pPr>
    </w:p>
    <w:p w:rsidR="001146DA" w:rsidRDefault="001146DA">
      <w:pPr>
        <w:spacing w:line="360" w:lineRule="auto"/>
        <w:jc w:val="both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20"/>
        </w:rPr>
        <w:t>Telefono  …………………………………..</w:t>
      </w:r>
    </w:p>
    <w:p w:rsidR="001146DA" w:rsidRDefault="001146DA">
      <w:pPr>
        <w:spacing w:line="36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52"/>
          <w:szCs w:val="52"/>
        </w:rPr>
        <w:t>→</w:t>
      </w:r>
    </w:p>
    <w:p w:rsidR="001146DA" w:rsidRDefault="001146DA">
      <w:pPr>
        <w:spacing w:line="360" w:lineRule="auto"/>
        <w:jc w:val="both"/>
        <w:rPr>
          <w:rFonts w:ascii="Arial" w:hAnsi="Arial" w:cs="Arial"/>
          <w:sz w:val="20"/>
        </w:rPr>
      </w:pPr>
    </w:p>
    <w:p w:rsidR="001146DA" w:rsidRDefault="001146DA">
      <w:pPr>
        <w:sectPr w:rsidR="001146DA">
          <w:headerReference w:type="first" r:id="rId8"/>
          <w:footerReference w:type="first" r:id="rId9"/>
          <w:pgSz w:w="11906" w:h="16838"/>
          <w:pgMar w:top="1417" w:right="1134" w:bottom="1134" w:left="1134" w:header="720" w:footer="720" w:gutter="0"/>
          <w:cols w:space="720"/>
          <w:titlePg/>
          <w:docGrid w:linePitch="600" w:charSpace="32768"/>
        </w:sectPr>
      </w:pPr>
    </w:p>
    <w:p w:rsidR="001146DA" w:rsidRDefault="001146DA">
      <w:pPr>
        <w:spacing w:line="360" w:lineRule="auto"/>
        <w:jc w:val="both"/>
        <w:rPr>
          <w:rFonts w:ascii="Arial" w:hAnsi="Arial" w:cs="Arial"/>
          <w:sz w:val="20"/>
        </w:rPr>
      </w:pPr>
    </w:p>
    <w:p w:rsidR="001146DA" w:rsidRDefault="001146DA">
      <w:pPr>
        <w:pStyle w:val="Titolo3"/>
        <w:spacing w:line="360" w:lineRule="auto"/>
        <w:rPr>
          <w:sz w:val="20"/>
        </w:rPr>
      </w:pPr>
      <w:r>
        <w:rPr>
          <w:sz w:val="20"/>
        </w:rPr>
        <w:t>PREMESSO</w:t>
      </w:r>
    </w:p>
    <w:p w:rsidR="001146DA" w:rsidRDefault="001146DA">
      <w:pPr>
        <w:spacing w:line="360" w:lineRule="auto"/>
        <w:jc w:val="both"/>
        <w:rPr>
          <w:rFonts w:ascii="Arial" w:hAnsi="Arial" w:cs="Arial"/>
          <w:sz w:val="20"/>
        </w:rPr>
      </w:pPr>
    </w:p>
    <w:p w:rsidR="001146DA" w:rsidRDefault="001146DA">
      <w:pPr>
        <w:spacing w:line="360" w:lineRule="auto"/>
        <w:jc w:val="both"/>
      </w:pPr>
      <w:r>
        <w:rPr>
          <w:rFonts w:ascii="Arial" w:hAnsi="Arial" w:cs="Arial"/>
          <w:sz w:val="20"/>
        </w:rPr>
        <w:t xml:space="preserve">che è titolare di  </w:t>
      </w:r>
      <w:bookmarkStart w:id="2" w:name="Check3"/>
      <w:r>
        <w:rPr>
          <w:rFonts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 xml:space="preserve"> autorizzazione  </w:t>
      </w:r>
      <w:bookmarkStart w:id="3" w:name="Check4"/>
      <w:r>
        <w:rPr>
          <w:rFonts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3"/>
      <w:r>
        <w:rPr>
          <w:rFonts w:ascii="Arial" w:hAnsi="Arial" w:cs="Arial"/>
          <w:sz w:val="20"/>
        </w:rPr>
        <w:t xml:space="preserve"> concessione n. ........................ rilasciata in data .................................. relativa alla seguente occupazione di spazi ed aree pubbliche ,iscritto a ruolo n°………………..dall’anno……….</w:t>
      </w:r>
    </w:p>
    <w:p w:rsidR="001146DA" w:rsidRDefault="005E7045">
      <w:pPr>
        <w:pStyle w:val="Corpotesto"/>
        <w:spacing w:line="360" w:lineRule="auto"/>
      </w:pPr>
      <w:r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r w:rsidR="001146DA">
        <w:rPr>
          <w:sz w:val="20"/>
        </w:rPr>
        <w:t xml:space="preserve"> suolo comunale</w:t>
      </w:r>
      <w:r w:rsidR="001146DA">
        <w:rPr>
          <w:sz w:val="20"/>
        </w:rPr>
        <w:tab/>
      </w:r>
      <w:r w:rsidR="001146DA">
        <w:rPr>
          <w:sz w:val="20"/>
        </w:rPr>
        <w:tab/>
      </w:r>
      <w:r w:rsidR="001146DA">
        <w:rPr>
          <w:sz w:val="20"/>
        </w:rPr>
        <w:tab/>
      </w:r>
      <w:r w:rsidR="001146DA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146DA">
        <w:instrText xml:space="preserve"> FORMCHECKBOX </w:instrText>
      </w:r>
      <w:r w:rsidR="001146DA">
        <w:rPr>
          <w:sz w:val="20"/>
        </w:rPr>
      </w:r>
      <w:r w:rsidR="001146DA">
        <w:rPr>
          <w:sz w:val="20"/>
        </w:rPr>
        <w:fldChar w:fldCharType="end"/>
      </w:r>
      <w:r w:rsidR="001146DA">
        <w:rPr>
          <w:sz w:val="20"/>
        </w:rPr>
        <w:t xml:space="preserve"> temporanea dal ................................... al ...................................;</w:t>
      </w:r>
    </w:p>
    <w:p w:rsidR="001146DA" w:rsidRDefault="001146DA">
      <w:pPr>
        <w:pStyle w:val="Corpotesto"/>
        <w:spacing w:line="360" w:lineRule="auto"/>
      </w:pPr>
      <w:r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spazi sovrastanti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permanente;</w:t>
      </w:r>
    </w:p>
    <w:p w:rsidR="001146DA" w:rsidRDefault="001146DA">
      <w:pPr>
        <w:pStyle w:val="Corpotesto"/>
        <w:spacing w:line="360" w:lineRule="auto"/>
        <w:rPr>
          <w:sz w:val="20"/>
        </w:rPr>
      </w:pPr>
      <w:r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spazi sottostanti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passo carraio/divieto di sosta indiscriminato;</w:t>
      </w:r>
    </w:p>
    <w:p w:rsidR="001146DA" w:rsidRDefault="001146DA">
      <w:pPr>
        <w:pStyle w:val="Corpotesto"/>
        <w:spacing w:line="360" w:lineRule="auto"/>
        <w:rPr>
          <w:sz w:val="20"/>
        </w:rPr>
      </w:pPr>
      <w:r>
        <w:rPr>
          <w:sz w:val="20"/>
        </w:rPr>
        <w:t>in Via/Piazza ................................................................................... n. ................. per .......................................</w:t>
      </w:r>
    </w:p>
    <w:p w:rsidR="001146DA" w:rsidRDefault="001146DA">
      <w:pPr>
        <w:pStyle w:val="Corpotesto"/>
        <w:spacing w:line="36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............................................................................................................................................................................;</w:t>
      </w:r>
    </w:p>
    <w:p w:rsidR="001146DA" w:rsidRDefault="001146DA">
      <w:pPr>
        <w:spacing w:line="360" w:lineRule="auto"/>
        <w:jc w:val="both"/>
        <w:rPr>
          <w:sz w:val="20"/>
        </w:rPr>
      </w:pPr>
      <w:r>
        <w:rPr>
          <w:rFonts w:ascii="Arial" w:hAnsi="Arial" w:cs="Arial"/>
          <w:sz w:val="20"/>
        </w:rPr>
        <w:t>in scadenza al ........................................;</w:t>
      </w:r>
    </w:p>
    <w:p w:rsidR="001146DA" w:rsidRDefault="001146DA">
      <w:pPr>
        <w:pStyle w:val="Titolo1"/>
        <w:spacing w:line="360" w:lineRule="auto"/>
        <w:rPr>
          <w:sz w:val="20"/>
          <w:lang w:val="it-IT"/>
        </w:rPr>
      </w:pPr>
    </w:p>
    <w:p w:rsidR="001146DA" w:rsidRDefault="001146DA">
      <w:pPr>
        <w:pStyle w:val="Corpotesto"/>
        <w:spacing w:line="360" w:lineRule="auto"/>
        <w:rPr>
          <w:sz w:val="20"/>
        </w:rPr>
      </w:pPr>
      <w:r>
        <w:rPr>
          <w:sz w:val="20"/>
        </w:rPr>
        <w:t>A tal fine, avvalendosi delle disposizioni di cui all’art. 47, commi 1 e 3, del D.P.R. 28/12/00, n. 445 e consapevole delle responsabilità penali relative a dichiarazioni false e/o mendaci e delle conseguenze relative alla perdita dei benefici ottenuti, ai sensi dell’art. 76 del D.P.R. n. 445/00, dichiara:</w:t>
      </w:r>
    </w:p>
    <w:p w:rsidR="001146DA" w:rsidRDefault="001146D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che il precedente titolare è in regola con il pagamento della tassa;</w:t>
      </w:r>
    </w:p>
    <w:p w:rsidR="001146DA" w:rsidRDefault="001146D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che l’occupazione è conforme a quanto in precedenza autorizzato.</w:t>
      </w:r>
    </w:p>
    <w:p w:rsidR="001146DA" w:rsidRDefault="001146DA">
      <w:pPr>
        <w:spacing w:line="360" w:lineRule="auto"/>
        <w:jc w:val="both"/>
        <w:rPr>
          <w:rFonts w:ascii="Arial" w:hAnsi="Arial" w:cs="Arial"/>
          <w:sz w:val="20"/>
        </w:rPr>
      </w:pPr>
    </w:p>
    <w:p w:rsidR="001146DA" w:rsidRDefault="001146DA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Allega:</w:t>
      </w:r>
    </w:p>
    <w:p w:rsidR="001146DA" w:rsidRDefault="001146DA">
      <w:pPr>
        <w:spacing w:line="360" w:lineRule="auto"/>
        <w:jc w:val="both"/>
      </w:pPr>
      <w:r>
        <w:rPr>
          <w:rFonts w:ascii="Arial" w:hAnsi="Arial" w:cs="Arial"/>
          <w:sz w:val="20"/>
        </w:rPr>
        <w:t>1) copia fotostatica del documento di identificazione del sottoscritto;</w:t>
      </w:r>
    </w:p>
    <w:bookmarkStart w:id="4" w:name="Check5"/>
    <w:p w:rsidR="001146DA" w:rsidRDefault="001146DA">
      <w:pPr>
        <w:spacing w:line="360" w:lineRule="auto"/>
        <w:jc w:val="both"/>
      </w:pPr>
      <w:r>
        <w:rPr>
          <w:rFonts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4"/>
      <w:r>
        <w:rPr>
          <w:rFonts w:ascii="Arial" w:hAnsi="Arial" w:cs="Arial"/>
          <w:sz w:val="20"/>
        </w:rPr>
        <w:t xml:space="preserve"> ………………………………………………………………………………………………………………………......</w:t>
      </w:r>
    </w:p>
    <w:bookmarkStart w:id="5" w:name="Check6"/>
    <w:p w:rsidR="001146DA" w:rsidRDefault="001146DA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5"/>
      <w:r>
        <w:rPr>
          <w:rFonts w:ascii="Arial" w:hAnsi="Arial" w:cs="Arial"/>
          <w:sz w:val="20"/>
        </w:rPr>
        <w:t xml:space="preserve"> ………………………………………………………………………………………………………………………......</w:t>
      </w:r>
    </w:p>
    <w:p w:rsidR="001146DA" w:rsidRDefault="001146DA">
      <w:pPr>
        <w:spacing w:line="360" w:lineRule="auto"/>
        <w:jc w:val="both"/>
        <w:rPr>
          <w:rFonts w:ascii="Arial" w:hAnsi="Arial" w:cs="Arial"/>
          <w:sz w:val="20"/>
        </w:rPr>
      </w:pPr>
    </w:p>
    <w:p w:rsidR="001146DA" w:rsidRDefault="001146DA">
      <w:pPr>
        <w:pStyle w:val="Corpodeltesto21"/>
        <w:spacing w:line="360" w:lineRule="auto"/>
        <w:jc w:val="both"/>
        <w:rPr>
          <w:sz w:val="20"/>
        </w:rPr>
      </w:pPr>
      <w:r>
        <w:rPr>
          <w:sz w:val="20"/>
        </w:rPr>
        <w:t>Ai sensi dell’art. 13 del D.Lgs. 30/06/03, n. 196, dichiara altresì di essere informato che:</w:t>
      </w:r>
    </w:p>
    <w:p w:rsidR="001146DA" w:rsidRDefault="001146DA">
      <w:pPr>
        <w:numPr>
          <w:ilvl w:val="1"/>
          <w:numId w:val="3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dati dichiarati saranno utilizzati dagli uffici esclusivamente per le istruttorie dell’istanza presentata e per le finalità ad essa strettamente connesse;</w:t>
      </w:r>
    </w:p>
    <w:p w:rsidR="001146DA" w:rsidRDefault="001146DA">
      <w:pPr>
        <w:numPr>
          <w:ilvl w:val="1"/>
          <w:numId w:val="3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 trattamento viene effettuato sia con strumenti cartacei che informatici a disposizione degli uffici;</w:t>
      </w:r>
    </w:p>
    <w:p w:rsidR="001146DA" w:rsidRDefault="001146DA">
      <w:pPr>
        <w:numPr>
          <w:ilvl w:val="1"/>
          <w:numId w:val="3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dati potranno essere comunicati a concessionari o altri soggetti pubblici che, in base a norme di legge o di regolamento, possono essere portati a conoscenza dei dati;</w:t>
      </w:r>
    </w:p>
    <w:p w:rsidR="001146DA" w:rsidRDefault="001146DA">
      <w:pPr>
        <w:numPr>
          <w:ilvl w:val="1"/>
          <w:numId w:val="3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 conferimento dei dati è obbligatorio;</w:t>
      </w:r>
    </w:p>
    <w:p w:rsidR="001146DA" w:rsidRDefault="001146DA">
      <w:pPr>
        <w:numPr>
          <w:ilvl w:val="1"/>
          <w:numId w:val="3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 responsabile del trattamento dei dati è il Sig./la Sig.ra .............................................................................;</w:t>
      </w:r>
    </w:p>
    <w:p w:rsidR="001146DA" w:rsidRDefault="001146DA">
      <w:pPr>
        <w:numPr>
          <w:ilvl w:val="1"/>
          <w:numId w:val="3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ogni momento può essere esercitato il diritto di accesso, rettifica, aggiornamento e integrazione, cancellazione dei dati, come previsto dall’art. 7 del D.Lgs. n. 196/03, rivolgendosi all’indirizzo specificato.</w:t>
      </w:r>
    </w:p>
    <w:p w:rsidR="001146DA" w:rsidRDefault="001146DA">
      <w:pPr>
        <w:spacing w:line="360" w:lineRule="auto"/>
        <w:rPr>
          <w:rFonts w:ascii="Arial" w:hAnsi="Arial" w:cs="Arial"/>
          <w:sz w:val="20"/>
        </w:rPr>
      </w:pPr>
    </w:p>
    <w:p w:rsidR="001146DA" w:rsidRDefault="001146DA">
      <w:pPr>
        <w:spacing w:line="360" w:lineRule="auto"/>
        <w:rPr>
          <w:rFonts w:ascii="Arial" w:hAnsi="Arial" w:cs="Arial"/>
          <w:sz w:val="20"/>
        </w:rPr>
      </w:pPr>
    </w:p>
    <w:p w:rsidR="001146DA" w:rsidRDefault="001146DA">
      <w:pPr>
        <w:spacing w:line="360" w:lineRule="auto"/>
        <w:jc w:val="both"/>
      </w:pPr>
      <w:r>
        <w:rPr>
          <w:rFonts w:ascii="Arial" w:hAnsi="Arial" w:cs="Arial"/>
          <w:sz w:val="20"/>
        </w:rPr>
        <w:t>.........................................., lì ..........................................</w:t>
      </w:r>
    </w:p>
    <w:p w:rsidR="001146DA" w:rsidRDefault="001146DA">
      <w:pPr>
        <w:pStyle w:val="Corpodeltesto31"/>
        <w:spacing w:line="240" w:lineRule="auto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</w:t>
      </w:r>
    </w:p>
    <w:p w:rsidR="001146DA" w:rsidRDefault="001146DA">
      <w:pPr>
        <w:spacing w:line="360" w:lineRule="auto"/>
        <w:jc w:val="both"/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(firma)</w:t>
      </w:r>
    </w:p>
    <w:sectPr w:rsidR="001146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7F2" w:rsidRDefault="00BC57F2">
      <w:r>
        <w:separator/>
      </w:r>
    </w:p>
  </w:endnote>
  <w:endnote w:type="continuationSeparator" w:id="1">
    <w:p w:rsidR="00BC57F2" w:rsidRDefault="00BC5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6DA" w:rsidRDefault="00B91104">
    <w:pPr>
      <w:pStyle w:val="Pidipagina"/>
      <w:jc w:val="center"/>
    </w:pPr>
    <w:r>
      <w:rPr>
        <w:rFonts w:ascii="Arial" w:hAnsi="Arial" w:cs="Arial"/>
        <w:noProof/>
        <w:color w:val="000000"/>
        <w:lang w:eastAsia="it-IT"/>
      </w:rPr>
      <w:drawing>
        <wp:inline distT="0" distB="0" distL="0" distR="0">
          <wp:extent cx="333375" cy="18097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1809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146DA">
      <w:rPr>
        <w:rFonts w:ascii="Arial" w:hAnsi="Arial" w:cs="Arial"/>
        <w:color w:val="000000"/>
        <w:sz w:val="14"/>
      </w:rPr>
      <w:t xml:space="preserve">  </w:t>
    </w:r>
    <w:r w:rsidR="001146DA">
      <w:rPr>
        <w:rFonts w:ascii="Arial" w:hAnsi="Arial" w:cs="Arial"/>
        <w:sz w:val="14"/>
      </w:rPr>
      <w:t>98127.f.17 R1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6DA" w:rsidRDefault="001146D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6DA" w:rsidRDefault="001146DA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6DA" w:rsidRDefault="001146D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7F2" w:rsidRDefault="00BC57F2">
      <w:r>
        <w:separator/>
      </w:r>
    </w:p>
  </w:footnote>
  <w:footnote w:type="continuationSeparator" w:id="1">
    <w:p w:rsidR="00BC57F2" w:rsidRDefault="00BC57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6DA" w:rsidRDefault="001146D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6DA" w:rsidRDefault="001146D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6DA" w:rsidRDefault="001146DA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6DA" w:rsidRDefault="001146D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496"/>
        </w:tabs>
        <w:ind w:left="386" w:hanging="250"/>
      </w:pPr>
      <w:rPr>
        <w:rFonts w:ascii="Wingdings" w:hAnsi="Wingdings" w:cs="Wingdings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7377"/>
    <w:rsid w:val="001146DA"/>
    <w:rsid w:val="003D7377"/>
    <w:rsid w:val="005E7045"/>
    <w:rsid w:val="00607149"/>
    <w:rsid w:val="00A320C6"/>
    <w:rsid w:val="00A56BD2"/>
    <w:rsid w:val="00B91104"/>
    <w:rsid w:val="00BC57F2"/>
    <w:rsid w:val="00DF0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22"/>
      <w:lang w:val="en-GB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ascii="Wingdings" w:hAnsi="Wingdings" w:cs="Wingdings" w:hint="default"/>
      <w:sz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Corpo testo"/>
    <w:basedOn w:val="Normale"/>
    <w:pPr>
      <w:jc w:val="both"/>
    </w:pPr>
    <w:rPr>
      <w:rFonts w:ascii="Arial" w:hAnsi="Arial" w:cs="Arial"/>
      <w:sz w:val="22"/>
    </w:r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rpodeltesto21">
    <w:name w:val="Corpo del testo 21"/>
    <w:basedOn w:val="Normale"/>
    <w:pPr>
      <w:spacing w:line="320" w:lineRule="atLeast"/>
    </w:pPr>
    <w:rPr>
      <w:rFonts w:ascii="Arial" w:hAnsi="Arial" w:cs="Arial"/>
      <w:sz w:val="22"/>
    </w:rPr>
  </w:style>
  <w:style w:type="paragraph" w:customStyle="1" w:styleId="Corpodeltesto31">
    <w:name w:val="Corpo del testo 31"/>
    <w:basedOn w:val="Normale"/>
    <w:pPr>
      <w:spacing w:line="320" w:lineRule="atLeast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A8D7E-CDAA-41EC-A7F9-EF194B804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___________________</vt:lpstr>
    </vt:vector>
  </TitlesOfParts>
  <Company>BASTARDS TeaM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___________________</dc:title>
  <dc:creator>Luca Vannoni</dc:creator>
  <cp:lastModifiedBy>user</cp:lastModifiedBy>
  <cp:revision>2</cp:revision>
  <cp:lastPrinted>2013-10-10T06:58:00Z</cp:lastPrinted>
  <dcterms:created xsi:type="dcterms:W3CDTF">2021-06-17T16:19:00Z</dcterms:created>
  <dcterms:modified xsi:type="dcterms:W3CDTF">2021-06-17T16:19:00Z</dcterms:modified>
</cp:coreProperties>
</file>